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29CA" w14:textId="32D4DF09" w:rsidR="00467865" w:rsidRPr="00352D4D" w:rsidRDefault="00A70C25" w:rsidP="00856C35">
      <w:pPr>
        <w:pStyle w:val="Heading1"/>
        <w:rPr>
          <w:rFonts w:ascii="Droid Serif" w:hAnsi="Droid Serif" w:cs="Droid Serif"/>
          <w:sz w:val="32"/>
          <w:szCs w:val="32"/>
        </w:rPr>
      </w:pPr>
      <w:r w:rsidRPr="00352D4D">
        <w:rPr>
          <w:rFonts w:ascii="Droid Serif" w:hAnsi="Droid Serif" w:cs="Droid Serif"/>
          <w:sz w:val="32"/>
          <w:szCs w:val="32"/>
        </w:rPr>
        <w:t>Volunteer Intern Application</w:t>
      </w:r>
    </w:p>
    <w:p w14:paraId="5A3B074B" w14:textId="3F65C662" w:rsidR="00856C35" w:rsidRPr="00A70C25" w:rsidRDefault="00A70C25" w:rsidP="00856C35">
      <w:pPr>
        <w:pStyle w:val="Heading2"/>
        <w:rPr>
          <w:rFonts w:ascii="Lato" w:hAnsi="Lato"/>
        </w:rPr>
      </w:pPr>
      <w:r>
        <w:rPr>
          <w:rFonts w:ascii="Lato" w:hAnsi="Lato"/>
        </w:rPr>
        <w:t>CONTACT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3"/>
        <w:gridCol w:w="2283"/>
        <w:gridCol w:w="2225"/>
        <w:gridCol w:w="2225"/>
        <w:gridCol w:w="532"/>
        <w:gridCol w:w="1962"/>
      </w:tblGrid>
      <w:tr w:rsidR="006417D4" w:rsidRPr="00A70C25" w14:paraId="3A17CEEE" w14:textId="77777777" w:rsidTr="00641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</w:tcPr>
          <w:p w14:paraId="2593AB14" w14:textId="77777777" w:rsidR="006417D4" w:rsidRPr="00A70C25" w:rsidRDefault="006417D4" w:rsidP="00490804">
            <w:pPr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Full Name: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2D16E825" w14:textId="77777777" w:rsidR="006417D4" w:rsidRPr="00A70C25" w:rsidRDefault="006417D4" w:rsidP="00440CD8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40365477" w14:textId="77777777" w:rsidR="006417D4" w:rsidRPr="00A70C25" w:rsidRDefault="006417D4" w:rsidP="00440CD8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62D4B106" w14:textId="075AC4A3" w:rsidR="006417D4" w:rsidRPr="00A70C25" w:rsidRDefault="006417D4" w:rsidP="00440CD8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2D3770F1" w14:textId="77777777" w:rsidR="006417D4" w:rsidRPr="00A70C25" w:rsidRDefault="006417D4" w:rsidP="00490804">
            <w:pPr>
              <w:pStyle w:val="Heading4"/>
              <w:outlineLvl w:val="3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Date: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8825" w14:textId="77777777" w:rsidR="006417D4" w:rsidRPr="00A70C25" w:rsidRDefault="006417D4" w:rsidP="00440CD8">
            <w:pPr>
              <w:pStyle w:val="FieldText"/>
              <w:rPr>
                <w:rFonts w:ascii="Lato" w:hAnsi="Lato"/>
              </w:rPr>
            </w:pPr>
          </w:p>
        </w:tc>
      </w:tr>
      <w:tr w:rsidR="006417D4" w:rsidRPr="00A70C25" w14:paraId="03DC8284" w14:textId="77777777" w:rsidTr="006417D4">
        <w:tc>
          <w:tcPr>
            <w:tcW w:w="844" w:type="dxa"/>
            <w:tcBorders>
              <w:left w:val="single" w:sz="4" w:space="0" w:color="auto"/>
              <w:bottom w:val="single" w:sz="4" w:space="0" w:color="auto"/>
            </w:tcBorders>
          </w:tcPr>
          <w:p w14:paraId="3E6A51FC" w14:textId="77777777" w:rsidR="006417D4" w:rsidRPr="00A70C25" w:rsidRDefault="006417D4" w:rsidP="00440CD8">
            <w:pPr>
              <w:rPr>
                <w:rFonts w:ascii="Lato" w:hAnsi="Lato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0FD7FC01" w14:textId="2B203B52" w:rsidR="006417D4" w:rsidRPr="00A70C25" w:rsidRDefault="006417D4" w:rsidP="00490804">
            <w:pPr>
              <w:pStyle w:val="Heading3"/>
              <w:outlineLvl w:val="2"/>
              <w:rPr>
                <w:rFonts w:ascii="Lato" w:hAnsi="Lato"/>
              </w:rPr>
            </w:pPr>
            <w:r>
              <w:rPr>
                <w:rFonts w:ascii="Lato" w:hAnsi="Lato"/>
              </w:rPr>
              <w:t>First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73F7B2D" w14:textId="36D49AA1" w:rsidR="006417D4" w:rsidRPr="00A70C25" w:rsidRDefault="006417D4" w:rsidP="00490804">
            <w:pPr>
              <w:pStyle w:val="Heading3"/>
              <w:outlineLvl w:val="2"/>
              <w:rPr>
                <w:rFonts w:ascii="Lato" w:hAnsi="Lato"/>
              </w:rPr>
            </w:pPr>
            <w:r>
              <w:rPr>
                <w:rFonts w:ascii="Lato" w:hAnsi="Lato"/>
              </w:rPr>
              <w:t>Middle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6BEB6277" w14:textId="3D851203" w:rsidR="006417D4" w:rsidRPr="00A70C25" w:rsidRDefault="006417D4" w:rsidP="00490804">
            <w:pPr>
              <w:pStyle w:val="Heading3"/>
              <w:outlineLvl w:val="2"/>
              <w:rPr>
                <w:rFonts w:ascii="Lato" w:hAnsi="Lato"/>
              </w:rPr>
            </w:pPr>
            <w:r>
              <w:rPr>
                <w:rFonts w:ascii="Lato" w:hAnsi="Lato"/>
              </w:rPr>
              <w:t>Last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7DFA0AE" w14:textId="77777777" w:rsidR="006417D4" w:rsidRPr="00A70C25" w:rsidRDefault="006417D4" w:rsidP="00856C35">
            <w:pPr>
              <w:rPr>
                <w:rFonts w:ascii="Lato" w:hAnsi="Lato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78C" w14:textId="77777777" w:rsidR="006417D4" w:rsidRPr="00A70C25" w:rsidRDefault="006417D4" w:rsidP="00856C35">
            <w:pPr>
              <w:rPr>
                <w:rFonts w:ascii="Lato" w:hAnsi="Lato"/>
              </w:rPr>
            </w:pPr>
          </w:p>
        </w:tc>
      </w:tr>
    </w:tbl>
    <w:p w14:paraId="3D87AE76" w14:textId="77777777" w:rsidR="00856C35" w:rsidRPr="00A70C25" w:rsidRDefault="00856C35">
      <w:pPr>
        <w:rPr>
          <w:rFonts w:ascii="Lato" w:hAnsi="Lato"/>
        </w:rPr>
      </w:pPr>
    </w:p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1079"/>
        <w:gridCol w:w="3686"/>
        <w:gridCol w:w="1080"/>
        <w:gridCol w:w="1033"/>
        <w:gridCol w:w="1393"/>
        <w:gridCol w:w="1803"/>
      </w:tblGrid>
      <w:tr w:rsidR="00A82BA3" w:rsidRPr="00A70C25" w14:paraId="42707230" w14:textId="77777777" w:rsidTr="00DA2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193CBAAA" w14:textId="77777777" w:rsidR="00A82BA3" w:rsidRPr="00A70C25" w:rsidRDefault="00A82BA3" w:rsidP="00490804">
            <w:pPr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Address: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D1BE69" w14:textId="77777777" w:rsidR="00A82BA3" w:rsidRPr="00A70C25" w:rsidRDefault="00A82BA3" w:rsidP="00440CD8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3E5" w14:textId="77777777" w:rsidR="00A82BA3" w:rsidRPr="00A70C25" w:rsidRDefault="00A82BA3" w:rsidP="00440CD8">
            <w:pPr>
              <w:pStyle w:val="FieldText"/>
              <w:rPr>
                <w:rFonts w:ascii="Lato" w:hAnsi="Lato"/>
              </w:rPr>
            </w:pPr>
          </w:p>
        </w:tc>
      </w:tr>
      <w:tr w:rsidR="00856C35" w:rsidRPr="00A70C25" w14:paraId="2CF73368" w14:textId="77777777" w:rsidTr="00DA2BC6">
        <w:tc>
          <w:tcPr>
            <w:tcW w:w="1080" w:type="dxa"/>
            <w:tcBorders>
              <w:left w:val="single" w:sz="4" w:space="0" w:color="auto"/>
            </w:tcBorders>
          </w:tcPr>
          <w:p w14:paraId="6ED9658A" w14:textId="77777777" w:rsidR="00856C35" w:rsidRPr="00A70C25" w:rsidRDefault="00856C35" w:rsidP="00440CD8">
            <w:pPr>
              <w:rPr>
                <w:rFonts w:ascii="Lato" w:hAnsi="Lato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</w:tcBorders>
          </w:tcPr>
          <w:p w14:paraId="251951A0" w14:textId="77777777" w:rsidR="00856C35" w:rsidRPr="00A70C25" w:rsidRDefault="00856C35" w:rsidP="00490804">
            <w:pPr>
              <w:pStyle w:val="Heading3"/>
              <w:outlineLvl w:val="2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Street Address</w:t>
            </w: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</w:tcPr>
          <w:p w14:paraId="575D2F94" w14:textId="77777777" w:rsidR="00856C35" w:rsidRPr="00A70C25" w:rsidRDefault="00856C35" w:rsidP="00490804">
            <w:pPr>
              <w:pStyle w:val="Heading3"/>
              <w:outlineLvl w:val="2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Apartment/Unit #</w:t>
            </w:r>
          </w:p>
        </w:tc>
      </w:tr>
      <w:tr w:rsidR="00C76039" w:rsidRPr="00A70C25" w14:paraId="4FEE0495" w14:textId="77777777" w:rsidTr="00DA2BC6">
        <w:trPr>
          <w:trHeight w:val="288"/>
        </w:trPr>
        <w:tc>
          <w:tcPr>
            <w:tcW w:w="1080" w:type="dxa"/>
            <w:tcBorders>
              <w:left w:val="single" w:sz="4" w:space="0" w:color="auto"/>
            </w:tcBorders>
          </w:tcPr>
          <w:p w14:paraId="082CC963" w14:textId="77777777" w:rsidR="00C76039" w:rsidRPr="00A70C25" w:rsidRDefault="00C76039">
            <w:pPr>
              <w:rPr>
                <w:rFonts w:ascii="Lato" w:hAnsi="Lato"/>
                <w:szCs w:val="19"/>
              </w:rPr>
            </w:pPr>
          </w:p>
        </w:tc>
        <w:tc>
          <w:tcPr>
            <w:tcW w:w="5799" w:type="dxa"/>
            <w:gridSpan w:val="3"/>
            <w:tcBorders>
              <w:bottom w:val="single" w:sz="4" w:space="0" w:color="auto"/>
            </w:tcBorders>
          </w:tcPr>
          <w:p w14:paraId="39368BBE" w14:textId="77777777" w:rsidR="00C76039" w:rsidRPr="00A70C25" w:rsidRDefault="00C76039" w:rsidP="00440CD8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7C9BDB60" w14:textId="77777777" w:rsidR="00C76039" w:rsidRPr="00A70C25" w:rsidRDefault="00C76039" w:rsidP="00440CD8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798" w:type="dxa"/>
            <w:tcBorders>
              <w:bottom w:val="single" w:sz="4" w:space="0" w:color="auto"/>
              <w:right w:val="single" w:sz="4" w:space="0" w:color="auto"/>
            </w:tcBorders>
          </w:tcPr>
          <w:p w14:paraId="023BEC89" w14:textId="77777777" w:rsidR="00C76039" w:rsidRPr="00A70C25" w:rsidRDefault="00C76039" w:rsidP="00440CD8">
            <w:pPr>
              <w:pStyle w:val="FieldText"/>
              <w:rPr>
                <w:rFonts w:ascii="Lato" w:hAnsi="Lato"/>
              </w:rPr>
            </w:pPr>
          </w:p>
        </w:tc>
      </w:tr>
      <w:tr w:rsidR="00856C35" w:rsidRPr="00A70C25" w14:paraId="5239A5B5" w14:textId="77777777" w:rsidTr="00DA2BC6">
        <w:trPr>
          <w:trHeight w:val="288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932A68A" w14:textId="77777777" w:rsidR="00856C35" w:rsidRPr="00A70C25" w:rsidRDefault="00856C35">
            <w:pPr>
              <w:rPr>
                <w:rFonts w:ascii="Lato" w:hAnsi="Lato"/>
                <w:szCs w:val="19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2BE7E2" w14:textId="77777777" w:rsidR="00856C35" w:rsidRPr="00A70C25" w:rsidRDefault="00856C35" w:rsidP="00490804">
            <w:pPr>
              <w:pStyle w:val="Heading3"/>
              <w:outlineLvl w:val="2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City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5A6B845E" w14:textId="77777777" w:rsidR="00856C35" w:rsidRPr="00A70C25" w:rsidRDefault="00856C35" w:rsidP="00490804">
            <w:pPr>
              <w:pStyle w:val="Heading3"/>
              <w:outlineLvl w:val="2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State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FDFC" w14:textId="77777777" w:rsidR="00856C35" w:rsidRPr="00A70C25" w:rsidRDefault="00856C35" w:rsidP="00490804">
            <w:pPr>
              <w:pStyle w:val="Heading3"/>
              <w:outlineLvl w:val="2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ZIP Code</w:t>
            </w:r>
          </w:p>
        </w:tc>
      </w:tr>
      <w:tr w:rsidR="00841645" w:rsidRPr="00A70C25" w14:paraId="1DF2587B" w14:textId="77777777" w:rsidTr="00DA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080" w:type="dxa"/>
          </w:tcPr>
          <w:p w14:paraId="1E770BA7" w14:textId="77777777" w:rsidR="006417D4" w:rsidRDefault="006417D4" w:rsidP="00490804">
            <w:pPr>
              <w:rPr>
                <w:rFonts w:ascii="Lato" w:hAnsi="Lato"/>
              </w:rPr>
            </w:pPr>
          </w:p>
          <w:p w14:paraId="1F0C0DE7" w14:textId="131EC4F8" w:rsidR="00841645" w:rsidRPr="00A70C25" w:rsidRDefault="00841645" w:rsidP="00490804">
            <w:pPr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Phone:</w:t>
            </w:r>
          </w:p>
        </w:tc>
        <w:tc>
          <w:tcPr>
            <w:tcW w:w="3686" w:type="dxa"/>
          </w:tcPr>
          <w:p w14:paraId="2C7E284B" w14:textId="77777777" w:rsidR="00841645" w:rsidRPr="00A70C25" w:rsidRDefault="00841645" w:rsidP="00856C35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1080" w:type="dxa"/>
          </w:tcPr>
          <w:p w14:paraId="7EDC82C2" w14:textId="6DF3E022" w:rsidR="00352D4D" w:rsidRPr="00352D4D" w:rsidRDefault="00C92A3C" w:rsidP="00DA2BC6">
            <w:pPr>
              <w:pStyle w:val="Heading4"/>
              <w:jc w:val="left"/>
              <w:outlineLvl w:val="3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E</w:t>
            </w:r>
            <w:r w:rsidR="003A41A1" w:rsidRPr="00A70C25">
              <w:rPr>
                <w:rFonts w:ascii="Lato" w:hAnsi="Lato"/>
              </w:rPr>
              <w:t>mai</w:t>
            </w:r>
            <w:r w:rsidR="006417D4">
              <w:rPr>
                <w:rFonts w:ascii="Lato" w:hAnsi="Lato"/>
              </w:rPr>
              <w:t>l:</w:t>
            </w:r>
          </w:p>
        </w:tc>
        <w:tc>
          <w:tcPr>
            <w:tcW w:w="4229" w:type="dxa"/>
            <w:gridSpan w:val="3"/>
          </w:tcPr>
          <w:p w14:paraId="6C91518C" w14:textId="177D7526" w:rsidR="00352D4D" w:rsidRPr="00A70C25" w:rsidRDefault="00352D4D" w:rsidP="00440CD8">
            <w:pPr>
              <w:pStyle w:val="FieldText"/>
              <w:rPr>
                <w:rFonts w:ascii="Lato" w:hAnsi="Lato"/>
              </w:rPr>
            </w:pPr>
          </w:p>
        </w:tc>
      </w:tr>
    </w:tbl>
    <w:p w14:paraId="75391A75" w14:textId="77777777" w:rsidR="00856C35" w:rsidRPr="00A70C25" w:rsidRDefault="00856C35">
      <w:pPr>
        <w:rPr>
          <w:rFonts w:ascii="Lato" w:hAnsi="Lato"/>
        </w:rPr>
      </w:pPr>
    </w:p>
    <w:tbl>
      <w:tblPr>
        <w:tblStyle w:val="PlainTable3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251"/>
        <w:gridCol w:w="745"/>
        <w:gridCol w:w="745"/>
        <w:gridCol w:w="745"/>
        <w:gridCol w:w="904"/>
        <w:gridCol w:w="268"/>
        <w:gridCol w:w="449"/>
        <w:gridCol w:w="2973"/>
      </w:tblGrid>
      <w:tr w:rsidR="00A70C25" w:rsidRPr="00A70C25" w14:paraId="1CFA8184" w14:textId="77777777" w:rsidTr="00352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6E9C6C" w14:textId="3D777048" w:rsidR="00A70C25" w:rsidRPr="00A70C25" w:rsidRDefault="00A70C25" w:rsidP="0049080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Are you a student?</w:t>
            </w:r>
          </w:p>
        </w:tc>
        <w:tc>
          <w:tcPr>
            <w:tcW w:w="7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73C1E3" w14:textId="47686297" w:rsidR="00A70C25" w:rsidRPr="00A70C25" w:rsidRDefault="00A70C25" w:rsidP="00490804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>YES</w:t>
            </w:r>
            <w:r>
              <w:rPr>
                <w:rFonts w:ascii="Lato" w:hAnsi="Lato"/>
              </w:rPr>
              <w:t xml:space="preserve"> – Full-time</w:t>
            </w:r>
          </w:p>
          <w:p w14:paraId="1CE1F576" w14:textId="77777777" w:rsidR="00A70C25" w:rsidRPr="00A70C25" w:rsidRDefault="00A70C25" w:rsidP="00D6155E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927B19" w14:textId="3BBBFA09" w:rsidR="00A70C25" w:rsidRPr="00A70C25" w:rsidRDefault="00A70C25" w:rsidP="00490804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YES – Part-time</w:t>
            </w:r>
          </w:p>
          <w:p w14:paraId="45892FA5" w14:textId="77777777" w:rsidR="00A70C25" w:rsidRPr="00A70C25" w:rsidRDefault="00A70C25" w:rsidP="00D6155E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14:paraId="07DD2E00" w14:textId="2E52D104" w:rsidR="00A70C25" w:rsidRPr="00A70C25" w:rsidRDefault="00A70C25" w:rsidP="00A70C25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  <w:p w14:paraId="09CDC463" w14:textId="4B3A76BD" w:rsidR="00A70C25" w:rsidRPr="00A70C25" w:rsidRDefault="00A70C25" w:rsidP="00A70C25">
            <w:pPr>
              <w:pStyle w:val="Heading4"/>
              <w:jc w:val="center"/>
              <w:outlineLvl w:val="3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F5A44F" w14:textId="63BBEAD8" w:rsidR="00A70C25" w:rsidRPr="00A70C25" w:rsidRDefault="00A70C25" w:rsidP="00DA2BC6">
            <w:pPr>
              <w:pStyle w:val="Heading4"/>
              <w:jc w:val="left"/>
              <w:outlineLvl w:val="3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 xml:space="preserve">If yes, </w:t>
            </w:r>
            <w:r>
              <w:rPr>
                <w:rFonts w:ascii="Lato" w:hAnsi="Lato"/>
              </w:rPr>
              <w:t>what college</w:t>
            </w:r>
            <w:r w:rsidR="00FA4E63">
              <w:rPr>
                <w:rFonts w:ascii="Lato" w:hAnsi="Lato"/>
              </w:rPr>
              <w:t>/university</w:t>
            </w:r>
            <w:r w:rsidR="006417D4">
              <w:rPr>
                <w:rFonts w:ascii="Lato" w:hAnsi="Lato"/>
              </w:rPr>
              <w:t xml:space="preserve"> do you attend</w:t>
            </w:r>
            <w:r w:rsidRPr="00A70C25">
              <w:rPr>
                <w:rFonts w:ascii="Lato" w:hAnsi="Lato"/>
              </w:rPr>
              <w:t>?</w:t>
            </w:r>
          </w:p>
        </w:tc>
        <w:tc>
          <w:tcPr>
            <w:tcW w:w="297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AD3C98" w14:textId="77777777" w:rsidR="00A70C25" w:rsidRPr="00A70C25" w:rsidRDefault="00A70C25" w:rsidP="00617C65">
            <w:pPr>
              <w:pStyle w:val="FieldText"/>
              <w:rPr>
                <w:rFonts w:ascii="Lato" w:hAnsi="Lato"/>
              </w:rPr>
            </w:pPr>
          </w:p>
        </w:tc>
      </w:tr>
      <w:tr w:rsidR="00A70C25" w:rsidRPr="00A70C25" w14:paraId="75181169" w14:textId="77777777" w:rsidTr="00352D4D"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14:paraId="6E19D6CF" w14:textId="29ADC5FD" w:rsidR="00A70C25" w:rsidRPr="00A70C25" w:rsidRDefault="00A70C25" w:rsidP="000F76C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Are you employed full-time?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14:paraId="7052A70A" w14:textId="0EF2DF51" w:rsidR="00A70C25" w:rsidRPr="00A70C25" w:rsidRDefault="00A70C25" w:rsidP="000F76C3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  <w:p w14:paraId="2DDF1927" w14:textId="77777777" w:rsidR="00A70C25" w:rsidRPr="00A70C25" w:rsidRDefault="00A70C25" w:rsidP="000F76C3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402" w14:textId="67509459" w:rsidR="00A70C25" w:rsidRPr="00A70C25" w:rsidRDefault="00A70C25" w:rsidP="000F76C3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  <w:p w14:paraId="17706E93" w14:textId="77777777" w:rsidR="00A70C25" w:rsidRPr="00A70C25" w:rsidRDefault="00A70C25" w:rsidP="000F76C3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AEE91" w14:textId="345D197C" w:rsidR="00A70C25" w:rsidRPr="00A70C25" w:rsidRDefault="00A70C25" w:rsidP="00DA2BC6">
            <w:pPr>
              <w:pStyle w:val="Heading4"/>
              <w:jc w:val="left"/>
              <w:outlineLvl w:val="3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t xml:space="preserve">If yes, </w:t>
            </w:r>
            <w:r>
              <w:rPr>
                <w:rFonts w:ascii="Lato" w:hAnsi="Lato"/>
              </w:rPr>
              <w:t>who is your employer</w:t>
            </w:r>
            <w:r w:rsidRPr="00A70C25">
              <w:rPr>
                <w:rFonts w:ascii="Lato" w:hAnsi="Lato"/>
              </w:rPr>
              <w:t>?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DF359A" w14:textId="77777777" w:rsidR="00A70C25" w:rsidRPr="00A70C25" w:rsidRDefault="00A70C25" w:rsidP="000F76C3">
            <w:pPr>
              <w:pStyle w:val="FieldText"/>
              <w:rPr>
                <w:rFonts w:ascii="Lato" w:hAnsi="Lato"/>
              </w:rPr>
            </w:pPr>
          </w:p>
        </w:tc>
      </w:tr>
      <w:tr w:rsidR="006E17DB" w:rsidRPr="00A70C25" w14:paraId="57C2912A" w14:textId="77777777" w:rsidTr="00352D4D">
        <w:tc>
          <w:tcPr>
            <w:tcW w:w="3248" w:type="dxa"/>
          </w:tcPr>
          <w:p w14:paraId="2AA8D769" w14:textId="5BB61ADE" w:rsidR="006E17DB" w:rsidRPr="00A70C25" w:rsidRDefault="006E17DB" w:rsidP="00EB3A1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Are you bilingual?</w:t>
            </w:r>
          </w:p>
        </w:tc>
        <w:tc>
          <w:tcPr>
            <w:tcW w:w="744" w:type="dxa"/>
          </w:tcPr>
          <w:p w14:paraId="2A5CB123" w14:textId="77777777" w:rsidR="006E17DB" w:rsidRPr="00A70C25" w:rsidRDefault="006E17DB" w:rsidP="00EB3A18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  <w:p w14:paraId="410444F6" w14:textId="77777777" w:rsidR="006E17DB" w:rsidRPr="00A70C25" w:rsidRDefault="006E17DB" w:rsidP="00EB3A18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283" w14:textId="77777777" w:rsidR="006E17DB" w:rsidRPr="00A70C25" w:rsidRDefault="006E17DB" w:rsidP="00EB3A18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  <w:p w14:paraId="4A8E30ED" w14:textId="77777777" w:rsidR="006E17DB" w:rsidRPr="00A70C25" w:rsidRDefault="006E17DB" w:rsidP="00EB3A18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74C7D" w14:textId="7DEEFF46" w:rsidR="006E17DB" w:rsidRPr="00DA2BC6" w:rsidRDefault="006E17DB" w:rsidP="00DA2BC6">
            <w:pPr>
              <w:pStyle w:val="Heading4"/>
              <w:jc w:val="left"/>
              <w:outlineLvl w:val="3"/>
              <w:rPr>
                <w:rFonts w:ascii="Lato" w:hAnsi="Lato"/>
                <w:bCs/>
              </w:rPr>
            </w:pPr>
            <w:r w:rsidRPr="00DA2BC6">
              <w:rPr>
                <w:rFonts w:ascii="Lato" w:hAnsi="Lato"/>
              </w:rPr>
              <w:t>Language(s)</w:t>
            </w:r>
            <w:r w:rsidR="00352D4D" w:rsidRPr="00DA2BC6">
              <w:rPr>
                <w:rFonts w:ascii="Lato" w:hAnsi="Lato"/>
              </w:rPr>
              <w:t>:</w:t>
            </w:r>
          </w:p>
          <w:p w14:paraId="4BF7DF2B" w14:textId="779C4FC3" w:rsidR="006E17DB" w:rsidRPr="006E17DB" w:rsidRDefault="00883B1A" w:rsidP="00DA2BC6">
            <w:r>
              <w:rPr>
                <w:rFonts w:ascii="Lato" w:hAnsi="Lato"/>
              </w:rPr>
              <w:t>[</w:t>
            </w:r>
            <w:r w:rsidR="006E17DB" w:rsidRPr="00DA2BC6">
              <w:rPr>
                <w:rFonts w:ascii="Lato" w:hAnsi="Lato"/>
              </w:rPr>
              <w:t>Fluent in reading, writing, and speaking</w:t>
            </w:r>
            <w:r>
              <w:rPr>
                <w:rFonts w:ascii="Lato" w:hAnsi="Lato"/>
              </w:rPr>
              <w:t>]</w:t>
            </w:r>
          </w:p>
        </w:tc>
        <w:tc>
          <w:tcPr>
            <w:tcW w:w="3417" w:type="dxa"/>
            <w:gridSpan w:val="2"/>
          </w:tcPr>
          <w:p w14:paraId="7F39641C" w14:textId="77777777" w:rsidR="006E17DB" w:rsidRPr="00A70C25" w:rsidRDefault="006E17DB" w:rsidP="00EB3A18">
            <w:pPr>
              <w:pStyle w:val="FieldText"/>
              <w:rPr>
                <w:rFonts w:ascii="Lato" w:hAnsi="Lato"/>
              </w:rPr>
            </w:pPr>
          </w:p>
        </w:tc>
      </w:tr>
    </w:tbl>
    <w:p w14:paraId="0CB22E5A" w14:textId="77777777" w:rsidR="006E17DB" w:rsidRDefault="006E17DB">
      <w:pPr>
        <w:rPr>
          <w:rFonts w:ascii="Lato" w:hAnsi="Lato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7560"/>
      </w:tblGrid>
      <w:tr w:rsidR="00A70C25" w:rsidRPr="00A70C25" w14:paraId="7718E42F" w14:textId="77777777" w:rsidTr="000F7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</w:tcPr>
          <w:p w14:paraId="75F93957" w14:textId="77777777" w:rsidR="00A70C25" w:rsidRPr="00A70C25" w:rsidRDefault="00A70C25" w:rsidP="000F76C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How did you hear about our internships?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5EBC54C" w14:textId="77777777" w:rsidR="00A70C25" w:rsidRDefault="00A70C25" w:rsidP="000F76C3">
            <w:pPr>
              <w:pStyle w:val="FieldText"/>
              <w:rPr>
                <w:rFonts w:ascii="Lato" w:hAnsi="Lato"/>
              </w:rPr>
            </w:pPr>
          </w:p>
          <w:p w14:paraId="7519BA9C" w14:textId="1E232915" w:rsidR="00352D4D" w:rsidRPr="00A70C25" w:rsidRDefault="00352D4D" w:rsidP="000F76C3">
            <w:pPr>
              <w:pStyle w:val="FieldText"/>
              <w:rPr>
                <w:rFonts w:ascii="Lato" w:hAnsi="Lato"/>
                <w:bCs w:val="0"/>
              </w:rPr>
            </w:pPr>
          </w:p>
        </w:tc>
      </w:tr>
    </w:tbl>
    <w:p w14:paraId="7A8FB3FF" w14:textId="77777777" w:rsidR="00A70C25" w:rsidRPr="00A70C25" w:rsidRDefault="00A70C25">
      <w:pPr>
        <w:rPr>
          <w:rFonts w:ascii="Lato" w:hAnsi="Lato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7560"/>
      </w:tblGrid>
      <w:tr w:rsidR="000F2DF4" w:rsidRPr="00A70C25" w14:paraId="0B7CE22B" w14:textId="77777777" w:rsidTr="00A70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520" w:type="dxa"/>
          </w:tcPr>
          <w:p w14:paraId="3C892DAB" w14:textId="14066370" w:rsidR="000F2DF4" w:rsidRPr="00A70C25" w:rsidRDefault="00A70C25" w:rsidP="0049080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Share a memorable volunteer experience: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75A9BB21" w14:textId="08C265ED" w:rsidR="00A70C25" w:rsidRPr="00A70C25" w:rsidRDefault="00A70C25" w:rsidP="00617C65">
            <w:pPr>
              <w:pStyle w:val="FieldText"/>
              <w:rPr>
                <w:rFonts w:ascii="Lato" w:hAnsi="Lato"/>
                <w:bCs w:val="0"/>
              </w:rPr>
            </w:pPr>
          </w:p>
        </w:tc>
      </w:tr>
    </w:tbl>
    <w:p w14:paraId="50FD44CA" w14:textId="59208C81" w:rsidR="00330050" w:rsidRPr="00A70C25" w:rsidRDefault="00A70C25" w:rsidP="00330050">
      <w:pPr>
        <w:pStyle w:val="Heading2"/>
        <w:rPr>
          <w:rFonts w:ascii="Lato" w:hAnsi="Lato"/>
        </w:rPr>
      </w:pPr>
      <w:r>
        <w:rPr>
          <w:rFonts w:ascii="Lato" w:hAnsi="Lato"/>
        </w:rPr>
        <w:t>VOLUNTEER SKILLS</w:t>
      </w:r>
    </w:p>
    <w:p w14:paraId="35764BF5" w14:textId="77777777" w:rsidR="00A70C25" w:rsidRPr="00A70C25" w:rsidRDefault="00A70C25">
      <w:pPr>
        <w:rPr>
          <w:rFonts w:ascii="Lato" w:hAnsi="Lato"/>
        </w:rPr>
      </w:pPr>
    </w:p>
    <w:tbl>
      <w:tblPr>
        <w:tblStyle w:val="PlainTable3"/>
        <w:tblW w:w="5008" w:type="pct"/>
        <w:jc w:val="center"/>
        <w:tblLayout w:type="fixed"/>
        <w:tblLook w:val="0620" w:firstRow="1" w:lastRow="0" w:firstColumn="0" w:lastColumn="0" w:noHBand="1" w:noVBand="1"/>
      </w:tblPr>
      <w:tblGrid>
        <w:gridCol w:w="538"/>
        <w:gridCol w:w="2820"/>
        <w:gridCol w:w="547"/>
        <w:gridCol w:w="2822"/>
        <w:gridCol w:w="547"/>
        <w:gridCol w:w="2822"/>
      </w:tblGrid>
      <w:tr w:rsidR="006417D4" w:rsidRPr="00A70C25" w14:paraId="51FEF17A" w14:textId="5F84BBBD" w:rsidTr="00641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9" w:type="dxa"/>
          </w:tcPr>
          <w:p w14:paraId="43EAA254" w14:textId="54E4B44B" w:rsidR="006417D4" w:rsidRPr="00A70C25" w:rsidRDefault="006417D4" w:rsidP="006417D4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820" w:type="dxa"/>
          </w:tcPr>
          <w:p w14:paraId="1B624244" w14:textId="559E0AE9" w:rsidR="006417D4" w:rsidRPr="00A70C25" w:rsidRDefault="006417D4" w:rsidP="006417D4">
            <w:pPr>
              <w:pStyle w:val="Checkbox"/>
              <w:jc w:val="left"/>
              <w:rPr>
                <w:rFonts w:ascii="Lato" w:hAnsi="Lato"/>
                <w:sz w:val="19"/>
              </w:rPr>
            </w:pPr>
            <w:r w:rsidRPr="00A70C25">
              <w:rPr>
                <w:rFonts w:ascii="Lato" w:hAnsi="Lato"/>
                <w:sz w:val="19"/>
              </w:rPr>
              <w:t>Microsoft Office Suite</w:t>
            </w:r>
          </w:p>
        </w:tc>
        <w:tc>
          <w:tcPr>
            <w:tcW w:w="547" w:type="dxa"/>
          </w:tcPr>
          <w:p w14:paraId="2394E4B3" w14:textId="14F2ACAA" w:rsidR="006417D4" w:rsidRPr="00A70C25" w:rsidRDefault="006417D4" w:rsidP="006417D4">
            <w:pPr>
              <w:pStyle w:val="Checkbox"/>
              <w:rPr>
                <w:rFonts w:ascii="Lato" w:hAnsi="Lato"/>
                <w:sz w:val="19"/>
              </w:rPr>
            </w:pPr>
            <w:r w:rsidRPr="00A70C25">
              <w:rPr>
                <w:rFonts w:ascii="Lato" w:hAnsi="Lato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  <w:sz w:val="19"/>
              </w:rPr>
              <w:instrText xml:space="preserve"> FORMCHECKBOX </w:instrText>
            </w:r>
            <w:r w:rsidR="00022572">
              <w:rPr>
                <w:rFonts w:ascii="Lato" w:hAnsi="Lato"/>
                <w:sz w:val="19"/>
              </w:rPr>
            </w:r>
            <w:r w:rsidR="00022572">
              <w:rPr>
                <w:rFonts w:ascii="Lato" w:hAnsi="Lato"/>
                <w:sz w:val="19"/>
              </w:rPr>
              <w:fldChar w:fldCharType="separate"/>
            </w:r>
            <w:r w:rsidRPr="00A70C25">
              <w:rPr>
                <w:rFonts w:ascii="Lato" w:hAnsi="Lato"/>
                <w:sz w:val="19"/>
              </w:rPr>
              <w:fldChar w:fldCharType="end"/>
            </w:r>
          </w:p>
        </w:tc>
        <w:tc>
          <w:tcPr>
            <w:tcW w:w="2822" w:type="dxa"/>
          </w:tcPr>
          <w:p w14:paraId="22167122" w14:textId="612EF2FB" w:rsidR="006417D4" w:rsidRPr="00A70C25" w:rsidRDefault="006417D4" w:rsidP="006417D4">
            <w:pPr>
              <w:pStyle w:val="Heading4"/>
              <w:jc w:val="left"/>
              <w:outlineLvl w:val="3"/>
              <w:rPr>
                <w:rFonts w:ascii="Lato" w:hAnsi="Lato"/>
                <w:szCs w:val="19"/>
              </w:rPr>
            </w:pPr>
            <w:r>
              <w:rPr>
                <w:rFonts w:ascii="Lato" w:hAnsi="Lato"/>
              </w:rPr>
              <w:t>Accounting</w:t>
            </w:r>
          </w:p>
        </w:tc>
        <w:tc>
          <w:tcPr>
            <w:tcW w:w="547" w:type="dxa"/>
          </w:tcPr>
          <w:p w14:paraId="6BC98A76" w14:textId="791B3FA3" w:rsidR="006417D4" w:rsidRDefault="006417D4" w:rsidP="006417D4">
            <w:pPr>
              <w:pStyle w:val="Heading4"/>
              <w:jc w:val="center"/>
              <w:outlineLvl w:val="3"/>
              <w:rPr>
                <w:rFonts w:ascii="Lato" w:hAnsi="Lato"/>
                <w:szCs w:val="19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822" w:type="dxa"/>
          </w:tcPr>
          <w:p w14:paraId="2DD1D33E" w14:textId="3BCFF44F" w:rsidR="006417D4" w:rsidRDefault="006417D4" w:rsidP="006417D4">
            <w:pPr>
              <w:pStyle w:val="Heading4"/>
              <w:jc w:val="left"/>
              <w:outlineLvl w:val="3"/>
              <w:rPr>
                <w:rFonts w:ascii="Lato" w:hAnsi="Lato"/>
                <w:szCs w:val="19"/>
              </w:rPr>
            </w:pPr>
            <w:r>
              <w:rPr>
                <w:rFonts w:ascii="Lato" w:hAnsi="Lato"/>
                <w:szCs w:val="19"/>
              </w:rPr>
              <w:t>Fundraising</w:t>
            </w:r>
          </w:p>
        </w:tc>
      </w:tr>
      <w:tr w:rsidR="006417D4" w:rsidRPr="00A70C25" w14:paraId="4748D15A" w14:textId="17981289" w:rsidTr="006417D4">
        <w:trPr>
          <w:jc w:val="center"/>
        </w:trPr>
        <w:tc>
          <w:tcPr>
            <w:tcW w:w="539" w:type="dxa"/>
          </w:tcPr>
          <w:p w14:paraId="70D3D5B4" w14:textId="36EC3011" w:rsidR="006417D4" w:rsidRPr="00A70C25" w:rsidRDefault="006417D4" w:rsidP="006417D4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820" w:type="dxa"/>
          </w:tcPr>
          <w:p w14:paraId="09BA5D25" w14:textId="465922E8" w:rsidR="006417D4" w:rsidRPr="00A70C25" w:rsidRDefault="006417D4" w:rsidP="006417D4">
            <w:pPr>
              <w:pStyle w:val="Checkbox"/>
              <w:jc w:val="left"/>
              <w:rPr>
                <w:rFonts w:ascii="Lato" w:hAnsi="Lato"/>
                <w:sz w:val="19"/>
              </w:rPr>
            </w:pPr>
            <w:r>
              <w:rPr>
                <w:rFonts w:ascii="Lato" w:hAnsi="Lato"/>
                <w:sz w:val="19"/>
              </w:rPr>
              <w:t>Phone Experience</w:t>
            </w:r>
          </w:p>
        </w:tc>
        <w:tc>
          <w:tcPr>
            <w:tcW w:w="547" w:type="dxa"/>
          </w:tcPr>
          <w:p w14:paraId="4D940691" w14:textId="08FE59DE" w:rsidR="006417D4" w:rsidRPr="00A70C25" w:rsidRDefault="006417D4" w:rsidP="006417D4">
            <w:pPr>
              <w:pStyle w:val="Checkbox"/>
              <w:rPr>
                <w:rFonts w:ascii="Lato" w:hAnsi="Lato"/>
                <w:sz w:val="19"/>
              </w:rPr>
            </w:pPr>
            <w:r w:rsidRPr="00A70C25">
              <w:rPr>
                <w:rFonts w:ascii="Lato" w:hAnsi="Lato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  <w:sz w:val="19"/>
              </w:rPr>
              <w:instrText xml:space="preserve"> FORMCHECKBOX </w:instrText>
            </w:r>
            <w:r w:rsidR="00022572">
              <w:rPr>
                <w:rFonts w:ascii="Lato" w:hAnsi="Lato"/>
                <w:sz w:val="19"/>
              </w:rPr>
            </w:r>
            <w:r w:rsidR="00022572">
              <w:rPr>
                <w:rFonts w:ascii="Lato" w:hAnsi="Lato"/>
                <w:sz w:val="19"/>
              </w:rPr>
              <w:fldChar w:fldCharType="separate"/>
            </w:r>
            <w:r w:rsidRPr="00A70C25">
              <w:rPr>
                <w:rFonts w:ascii="Lato" w:hAnsi="Lato"/>
                <w:sz w:val="19"/>
              </w:rPr>
              <w:fldChar w:fldCharType="end"/>
            </w:r>
          </w:p>
        </w:tc>
        <w:tc>
          <w:tcPr>
            <w:tcW w:w="2822" w:type="dxa"/>
          </w:tcPr>
          <w:p w14:paraId="42CCD65F" w14:textId="612C7028" w:rsidR="006417D4" w:rsidRPr="00A70C25" w:rsidRDefault="006417D4" w:rsidP="006417D4">
            <w:pPr>
              <w:pStyle w:val="Heading4"/>
              <w:jc w:val="left"/>
              <w:outlineLvl w:val="3"/>
              <w:rPr>
                <w:rFonts w:ascii="Lato" w:hAnsi="Lato"/>
                <w:szCs w:val="19"/>
              </w:rPr>
            </w:pPr>
            <w:r>
              <w:rPr>
                <w:rFonts w:ascii="Lato" w:hAnsi="Lato"/>
              </w:rPr>
              <w:t>Writing Skills</w:t>
            </w:r>
          </w:p>
        </w:tc>
        <w:tc>
          <w:tcPr>
            <w:tcW w:w="547" w:type="dxa"/>
          </w:tcPr>
          <w:p w14:paraId="0B53FCD7" w14:textId="3960BAEA" w:rsidR="006417D4" w:rsidRDefault="006417D4" w:rsidP="006417D4">
            <w:pPr>
              <w:pStyle w:val="Heading4"/>
              <w:jc w:val="center"/>
              <w:outlineLvl w:val="3"/>
              <w:rPr>
                <w:rFonts w:ascii="Lato" w:hAnsi="Lato"/>
                <w:szCs w:val="19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822" w:type="dxa"/>
          </w:tcPr>
          <w:p w14:paraId="301776D5" w14:textId="277B9A1B" w:rsidR="006417D4" w:rsidRDefault="006417D4" w:rsidP="006417D4">
            <w:pPr>
              <w:pStyle w:val="Heading4"/>
              <w:jc w:val="left"/>
              <w:outlineLvl w:val="3"/>
              <w:rPr>
                <w:rFonts w:ascii="Lato" w:hAnsi="Lato"/>
                <w:szCs w:val="19"/>
              </w:rPr>
            </w:pPr>
            <w:r>
              <w:rPr>
                <w:rFonts w:ascii="Lato" w:hAnsi="Lato"/>
                <w:szCs w:val="19"/>
              </w:rPr>
              <w:t>Event Planning</w:t>
            </w:r>
          </w:p>
        </w:tc>
      </w:tr>
      <w:tr w:rsidR="006417D4" w:rsidRPr="00A70C25" w14:paraId="27E089F8" w14:textId="2318B6D5" w:rsidTr="006417D4">
        <w:trPr>
          <w:jc w:val="center"/>
        </w:trPr>
        <w:tc>
          <w:tcPr>
            <w:tcW w:w="539" w:type="dxa"/>
          </w:tcPr>
          <w:p w14:paraId="065A2BBE" w14:textId="67690732" w:rsidR="006417D4" w:rsidRPr="00A70C25" w:rsidRDefault="006417D4" w:rsidP="006417D4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820" w:type="dxa"/>
          </w:tcPr>
          <w:p w14:paraId="4C4CDA4B" w14:textId="5F1E7C1B" w:rsidR="006417D4" w:rsidRPr="00A70C25" w:rsidRDefault="006417D4" w:rsidP="006417D4">
            <w:pPr>
              <w:pStyle w:val="Checkbox"/>
              <w:jc w:val="left"/>
              <w:rPr>
                <w:rFonts w:ascii="Lato" w:hAnsi="Lato"/>
                <w:sz w:val="19"/>
              </w:rPr>
            </w:pPr>
            <w:r>
              <w:rPr>
                <w:rFonts w:ascii="Lato" w:hAnsi="Lato"/>
                <w:sz w:val="19"/>
              </w:rPr>
              <w:t>Data Entry – Excel</w:t>
            </w:r>
          </w:p>
        </w:tc>
        <w:tc>
          <w:tcPr>
            <w:tcW w:w="547" w:type="dxa"/>
          </w:tcPr>
          <w:p w14:paraId="3B5F5EA3" w14:textId="28C88C08" w:rsidR="006417D4" w:rsidRPr="00A70C25" w:rsidRDefault="006417D4" w:rsidP="006417D4">
            <w:pPr>
              <w:pStyle w:val="Checkbox"/>
              <w:rPr>
                <w:rFonts w:ascii="Lato" w:hAnsi="Lato"/>
                <w:sz w:val="19"/>
              </w:rPr>
            </w:pPr>
            <w:r w:rsidRPr="00A70C25">
              <w:rPr>
                <w:rFonts w:ascii="Lato" w:hAnsi="Lato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  <w:sz w:val="19"/>
              </w:rPr>
              <w:instrText xml:space="preserve"> FORMCHECKBOX </w:instrText>
            </w:r>
            <w:r w:rsidR="00022572">
              <w:rPr>
                <w:rFonts w:ascii="Lato" w:hAnsi="Lato"/>
                <w:sz w:val="19"/>
              </w:rPr>
            </w:r>
            <w:r w:rsidR="00022572">
              <w:rPr>
                <w:rFonts w:ascii="Lato" w:hAnsi="Lato"/>
                <w:sz w:val="19"/>
              </w:rPr>
              <w:fldChar w:fldCharType="separate"/>
            </w:r>
            <w:r w:rsidRPr="00A70C25">
              <w:rPr>
                <w:rFonts w:ascii="Lato" w:hAnsi="Lato"/>
                <w:sz w:val="19"/>
              </w:rPr>
              <w:fldChar w:fldCharType="end"/>
            </w:r>
          </w:p>
        </w:tc>
        <w:tc>
          <w:tcPr>
            <w:tcW w:w="2822" w:type="dxa"/>
          </w:tcPr>
          <w:p w14:paraId="54BE6975" w14:textId="7CE316BA" w:rsidR="006417D4" w:rsidRPr="00A70C25" w:rsidRDefault="006417D4" w:rsidP="006417D4">
            <w:pPr>
              <w:pStyle w:val="Heading4"/>
              <w:jc w:val="left"/>
              <w:outlineLvl w:val="3"/>
              <w:rPr>
                <w:rFonts w:ascii="Lato" w:hAnsi="Lato"/>
                <w:szCs w:val="19"/>
              </w:rPr>
            </w:pPr>
            <w:r>
              <w:rPr>
                <w:rFonts w:ascii="Lato" w:hAnsi="Lato"/>
                <w:szCs w:val="19"/>
              </w:rPr>
              <w:t>Computer Research</w:t>
            </w:r>
          </w:p>
        </w:tc>
        <w:tc>
          <w:tcPr>
            <w:tcW w:w="547" w:type="dxa"/>
          </w:tcPr>
          <w:p w14:paraId="3DF54EF5" w14:textId="52E35608" w:rsidR="006417D4" w:rsidRDefault="006417D4" w:rsidP="006417D4">
            <w:pPr>
              <w:pStyle w:val="Heading4"/>
              <w:jc w:val="center"/>
              <w:outlineLvl w:val="3"/>
              <w:rPr>
                <w:rFonts w:ascii="Lato" w:hAnsi="Lato"/>
                <w:szCs w:val="19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822" w:type="dxa"/>
          </w:tcPr>
          <w:p w14:paraId="06E2D77D" w14:textId="18A03181" w:rsidR="006417D4" w:rsidRDefault="006417D4" w:rsidP="006417D4">
            <w:pPr>
              <w:pStyle w:val="Heading4"/>
              <w:jc w:val="left"/>
              <w:outlineLvl w:val="3"/>
              <w:rPr>
                <w:rFonts w:ascii="Lato" w:hAnsi="Lato"/>
                <w:szCs w:val="19"/>
              </w:rPr>
            </w:pPr>
            <w:r>
              <w:rPr>
                <w:rFonts w:ascii="Lato" w:hAnsi="Lato"/>
                <w:szCs w:val="19"/>
              </w:rPr>
              <w:t>Graphic Design</w:t>
            </w:r>
          </w:p>
        </w:tc>
      </w:tr>
      <w:tr w:rsidR="006417D4" w:rsidRPr="00A70C25" w14:paraId="7C002D88" w14:textId="351C9B5F" w:rsidTr="006417D4">
        <w:trPr>
          <w:jc w:val="center"/>
        </w:trPr>
        <w:tc>
          <w:tcPr>
            <w:tcW w:w="539" w:type="dxa"/>
          </w:tcPr>
          <w:p w14:paraId="6D192740" w14:textId="34ACA463" w:rsidR="006417D4" w:rsidRPr="00A70C25" w:rsidRDefault="006417D4" w:rsidP="006417D4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820" w:type="dxa"/>
          </w:tcPr>
          <w:p w14:paraId="7903B51D" w14:textId="0121991E" w:rsidR="006417D4" w:rsidRPr="00A70C25" w:rsidRDefault="006417D4" w:rsidP="006417D4">
            <w:pPr>
              <w:pStyle w:val="Checkbox"/>
              <w:jc w:val="left"/>
              <w:rPr>
                <w:rFonts w:ascii="Lato" w:hAnsi="Lato"/>
                <w:sz w:val="19"/>
              </w:rPr>
            </w:pPr>
            <w:r>
              <w:rPr>
                <w:rFonts w:ascii="Lato" w:hAnsi="Lato"/>
                <w:sz w:val="19"/>
              </w:rPr>
              <w:t xml:space="preserve">Data Entry – Database </w:t>
            </w:r>
          </w:p>
        </w:tc>
        <w:tc>
          <w:tcPr>
            <w:tcW w:w="547" w:type="dxa"/>
          </w:tcPr>
          <w:p w14:paraId="1E4804E9" w14:textId="494DCEC0" w:rsidR="006417D4" w:rsidRPr="00A70C25" w:rsidRDefault="006417D4" w:rsidP="006417D4">
            <w:pPr>
              <w:pStyle w:val="Checkbox"/>
              <w:rPr>
                <w:rFonts w:ascii="Lato" w:hAnsi="Lato"/>
                <w:sz w:val="19"/>
              </w:rPr>
            </w:pPr>
            <w:r w:rsidRPr="00A70C25">
              <w:rPr>
                <w:rFonts w:ascii="Lato" w:hAnsi="Lato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  <w:sz w:val="19"/>
              </w:rPr>
              <w:instrText xml:space="preserve"> FORMCHECKBOX </w:instrText>
            </w:r>
            <w:r w:rsidR="00022572">
              <w:rPr>
                <w:rFonts w:ascii="Lato" w:hAnsi="Lato"/>
                <w:sz w:val="19"/>
              </w:rPr>
            </w:r>
            <w:r w:rsidR="00022572">
              <w:rPr>
                <w:rFonts w:ascii="Lato" w:hAnsi="Lato"/>
                <w:sz w:val="19"/>
              </w:rPr>
              <w:fldChar w:fldCharType="separate"/>
            </w:r>
            <w:r w:rsidRPr="00A70C25">
              <w:rPr>
                <w:rFonts w:ascii="Lato" w:hAnsi="Lato"/>
                <w:sz w:val="19"/>
              </w:rPr>
              <w:fldChar w:fldCharType="end"/>
            </w:r>
          </w:p>
        </w:tc>
        <w:tc>
          <w:tcPr>
            <w:tcW w:w="2822" w:type="dxa"/>
          </w:tcPr>
          <w:p w14:paraId="4BF11D5C" w14:textId="2EEBC738" w:rsidR="006417D4" w:rsidRPr="00A70C25" w:rsidRDefault="006417D4" w:rsidP="006417D4">
            <w:pPr>
              <w:pStyle w:val="Heading4"/>
              <w:jc w:val="left"/>
              <w:outlineLvl w:val="3"/>
              <w:rPr>
                <w:rFonts w:ascii="Lato" w:hAnsi="Lato"/>
                <w:szCs w:val="19"/>
              </w:rPr>
            </w:pPr>
            <w:r>
              <w:rPr>
                <w:rFonts w:ascii="Lato" w:hAnsi="Lato"/>
                <w:szCs w:val="19"/>
              </w:rPr>
              <w:t>Public Speaking</w:t>
            </w:r>
          </w:p>
        </w:tc>
        <w:tc>
          <w:tcPr>
            <w:tcW w:w="547" w:type="dxa"/>
          </w:tcPr>
          <w:p w14:paraId="672E78E1" w14:textId="1B3BE539" w:rsidR="006417D4" w:rsidRDefault="006417D4" w:rsidP="006417D4">
            <w:pPr>
              <w:pStyle w:val="Heading4"/>
              <w:jc w:val="center"/>
              <w:outlineLvl w:val="3"/>
              <w:rPr>
                <w:rFonts w:ascii="Lato" w:hAnsi="Lato"/>
                <w:szCs w:val="19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822" w:type="dxa"/>
          </w:tcPr>
          <w:p w14:paraId="7CE04440" w14:textId="642D2ABE" w:rsidR="006417D4" w:rsidRDefault="006417D4" w:rsidP="006417D4">
            <w:pPr>
              <w:pStyle w:val="Heading4"/>
              <w:jc w:val="left"/>
              <w:outlineLvl w:val="3"/>
              <w:rPr>
                <w:rFonts w:ascii="Lato" w:hAnsi="Lato"/>
                <w:szCs w:val="19"/>
              </w:rPr>
            </w:pPr>
            <w:r>
              <w:rPr>
                <w:rFonts w:ascii="Lato" w:hAnsi="Lato"/>
                <w:szCs w:val="19"/>
              </w:rPr>
              <w:t>Artistic/Creative Ability</w:t>
            </w:r>
          </w:p>
        </w:tc>
      </w:tr>
    </w:tbl>
    <w:p w14:paraId="7C03D86F" w14:textId="494FAED0" w:rsidR="00330050" w:rsidRPr="00A70C25" w:rsidRDefault="00A70C25" w:rsidP="00330050">
      <w:pPr>
        <w:pStyle w:val="Heading2"/>
        <w:rPr>
          <w:rFonts w:ascii="Lato" w:hAnsi="Lato"/>
        </w:rPr>
      </w:pPr>
      <w:r>
        <w:rPr>
          <w:rFonts w:ascii="Lato" w:hAnsi="Lato"/>
        </w:rPr>
        <w:t>INTERNSHIP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77"/>
        <w:gridCol w:w="542"/>
        <w:gridCol w:w="626"/>
        <w:gridCol w:w="1168"/>
        <w:gridCol w:w="722"/>
        <w:gridCol w:w="446"/>
        <w:gridCol w:w="364"/>
        <w:gridCol w:w="1706"/>
        <w:gridCol w:w="91"/>
        <w:gridCol w:w="2428"/>
      </w:tblGrid>
      <w:tr w:rsidR="00A70C25" w:rsidRPr="00A70C25" w14:paraId="7E9FADF7" w14:textId="77777777" w:rsidTr="00352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5E53" w14:textId="00095E53" w:rsidR="00A70C25" w:rsidRPr="00A70C25" w:rsidRDefault="00FA4E63" w:rsidP="000F76C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Semester applyi</w:t>
            </w:r>
            <w:bookmarkStart w:id="0" w:name="_GoBack"/>
            <w:bookmarkEnd w:id="0"/>
            <w:r>
              <w:rPr>
                <w:rFonts w:ascii="Lato" w:hAnsi="Lato"/>
              </w:rPr>
              <w:t>ng for: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9D7DC7" w14:textId="552A6877" w:rsidR="00A70C25" w:rsidRPr="00A70C25" w:rsidRDefault="00FA4E63" w:rsidP="000F76C3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Fall</w:t>
            </w:r>
          </w:p>
          <w:p w14:paraId="0BEF1D27" w14:textId="77777777" w:rsidR="00A70C25" w:rsidRPr="00A70C25" w:rsidRDefault="00A70C25" w:rsidP="000F76C3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F3E1D2F" w14:textId="04D3D579" w:rsidR="00A70C25" w:rsidRPr="00A70C25" w:rsidRDefault="00FA4E63" w:rsidP="000F76C3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Spring</w:t>
            </w:r>
          </w:p>
          <w:p w14:paraId="3CF280DF" w14:textId="77777777" w:rsidR="00A70C25" w:rsidRPr="00A70C25" w:rsidRDefault="00A70C25" w:rsidP="000F76C3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AF6" w14:textId="10A2B6E0" w:rsidR="00A70C25" w:rsidRPr="00A70C25" w:rsidRDefault="00FA4E63" w:rsidP="000F76C3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Summer</w:t>
            </w:r>
          </w:p>
          <w:p w14:paraId="3A7F41F0" w14:textId="77777777" w:rsidR="00A70C25" w:rsidRPr="00A70C25" w:rsidRDefault="00A70C25" w:rsidP="000F76C3">
            <w:pPr>
              <w:pStyle w:val="Heading4"/>
              <w:jc w:val="center"/>
              <w:outlineLvl w:val="3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17479" w14:textId="73CB8E00" w:rsidR="00A70C25" w:rsidRPr="00A70C25" w:rsidRDefault="00FA4E63" w:rsidP="00DA2BC6">
            <w:pPr>
              <w:pStyle w:val="Heading4"/>
              <w:jc w:val="left"/>
              <w:outlineLvl w:val="3"/>
              <w:rPr>
                <w:rFonts w:ascii="Lato" w:hAnsi="Lato"/>
              </w:rPr>
            </w:pPr>
            <w:r>
              <w:rPr>
                <w:rFonts w:ascii="Lato" w:hAnsi="Lato"/>
              </w:rPr>
              <w:t>Preferred number of hours per week: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918" w14:textId="77777777" w:rsidR="00A70C25" w:rsidRPr="00A70C25" w:rsidRDefault="00A70C25" w:rsidP="000F76C3">
            <w:pPr>
              <w:pStyle w:val="FieldText"/>
              <w:rPr>
                <w:rFonts w:ascii="Lato" w:hAnsi="Lato"/>
              </w:rPr>
            </w:pPr>
          </w:p>
        </w:tc>
      </w:tr>
      <w:tr w:rsidR="00FA4E63" w:rsidRPr="00A70C25" w14:paraId="08F392B5" w14:textId="77777777" w:rsidTr="00DA2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77" w:type="dxa"/>
            <w:tcBorders>
              <w:bottom w:val="single" w:sz="4" w:space="0" w:color="auto"/>
            </w:tcBorders>
          </w:tcPr>
          <w:p w14:paraId="56383EC0" w14:textId="7800E18A" w:rsidR="00FA4E63" w:rsidRPr="00A70C25" w:rsidRDefault="00FA4E63" w:rsidP="000F76C3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Interning for school credit?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</w:tcPr>
          <w:p w14:paraId="46CC3D31" w14:textId="7530A887" w:rsidR="00FA4E63" w:rsidRPr="00A70C25" w:rsidRDefault="00FA4E63" w:rsidP="000F76C3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  <w:p w14:paraId="24545ACB" w14:textId="6F92AA34" w:rsidR="00FA4E63" w:rsidRPr="00A70C25" w:rsidRDefault="00DC2D65" w:rsidP="000F76C3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>
              <w:rPr>
                <w:rFonts w:ascii="Lato" w:hAnsi="Lato"/>
              </w:rPr>
              <w:fldChar w:fldCharType="end"/>
            </w:r>
            <w:bookmarkEnd w:id="1"/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6FE" w14:textId="30E7FA5F" w:rsidR="00FA4E63" w:rsidRPr="00A70C25" w:rsidRDefault="00FA4E63" w:rsidP="000F76C3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  <w:p w14:paraId="53E39F6B" w14:textId="77777777" w:rsidR="00FA4E63" w:rsidRPr="00A70C25" w:rsidRDefault="00FA4E63" w:rsidP="000F76C3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D4A5" w14:textId="6EAC79BE" w:rsidR="00FA4E63" w:rsidRPr="00A70C25" w:rsidRDefault="00FA4E63" w:rsidP="00DA2BC6">
            <w:pPr>
              <w:pStyle w:val="Heading4"/>
              <w:jc w:val="left"/>
              <w:outlineLvl w:val="3"/>
              <w:rPr>
                <w:rFonts w:ascii="Lato" w:hAnsi="Lato"/>
              </w:rPr>
            </w:pPr>
            <w:r>
              <w:rPr>
                <w:rFonts w:ascii="Lato" w:hAnsi="Lato"/>
              </w:rPr>
              <w:t>What school?</w:t>
            </w:r>
          </w:p>
        </w:tc>
        <w:tc>
          <w:tcPr>
            <w:tcW w:w="4225" w:type="dxa"/>
            <w:gridSpan w:val="3"/>
            <w:tcBorders>
              <w:bottom w:val="single" w:sz="4" w:space="0" w:color="auto"/>
            </w:tcBorders>
          </w:tcPr>
          <w:p w14:paraId="7F12A291" w14:textId="77777777" w:rsidR="00FA4E63" w:rsidRPr="00A70C25" w:rsidRDefault="00FA4E63" w:rsidP="000F76C3">
            <w:pPr>
              <w:pStyle w:val="FieldText"/>
              <w:rPr>
                <w:rFonts w:ascii="Lato" w:hAnsi="Lato"/>
              </w:rPr>
            </w:pPr>
          </w:p>
        </w:tc>
      </w:tr>
      <w:tr w:rsidR="00FA4E63" w:rsidRPr="00A70C25" w14:paraId="34AB3840" w14:textId="77777777" w:rsidTr="0035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70" w:type="dxa"/>
            <w:gridSpan w:val="10"/>
            <w:tcBorders>
              <w:top w:val="single" w:sz="4" w:space="0" w:color="auto"/>
              <w:bottom w:val="nil"/>
            </w:tcBorders>
          </w:tcPr>
          <w:p w14:paraId="2AEF2D57" w14:textId="3EDAF520" w:rsidR="00FA4E63" w:rsidRPr="00A70C25" w:rsidRDefault="00FA4E63" w:rsidP="00FA4E63">
            <w:pPr>
              <w:pStyle w:val="FieldText"/>
              <w:rPr>
                <w:rFonts w:ascii="Lato" w:hAnsi="Lato"/>
              </w:rPr>
            </w:pPr>
            <w:r>
              <w:rPr>
                <w:rFonts w:ascii="Lato" w:hAnsi="Lato"/>
              </w:rPr>
              <w:t>We interview interns for all internships. However, you may indicate a preference below:</w:t>
            </w:r>
          </w:p>
        </w:tc>
      </w:tr>
      <w:tr w:rsidR="00FA4E63" w:rsidRPr="00A70C25" w14:paraId="48095E23" w14:textId="77777777" w:rsidTr="00352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519" w:type="dxa"/>
            <w:gridSpan w:val="2"/>
            <w:tcBorders>
              <w:top w:val="nil"/>
            </w:tcBorders>
          </w:tcPr>
          <w:p w14:paraId="25D27DFC" w14:textId="52433314" w:rsidR="00FA4E63" w:rsidRPr="006417D4" w:rsidRDefault="00FA4E63" w:rsidP="00FA4E63">
            <w:pPr>
              <w:pStyle w:val="Checkbox"/>
              <w:rPr>
                <w:rFonts w:ascii="Lato" w:hAnsi="Lato"/>
                <w:sz w:val="19"/>
              </w:rPr>
            </w:pPr>
            <w:r w:rsidRPr="006417D4">
              <w:rPr>
                <w:rFonts w:ascii="Lato" w:hAnsi="Lato"/>
                <w:sz w:val="19"/>
              </w:rPr>
              <w:t>Program Services (Wishes)</w:t>
            </w:r>
          </w:p>
          <w:p w14:paraId="13357D11" w14:textId="1737F4A1" w:rsidR="00FA4E63" w:rsidRPr="006417D4" w:rsidRDefault="00FA4E63" w:rsidP="00FA4E63">
            <w:pPr>
              <w:jc w:val="center"/>
              <w:rPr>
                <w:rFonts w:ascii="Lato" w:hAnsi="Lato"/>
                <w:szCs w:val="19"/>
              </w:rPr>
            </w:pPr>
            <w:r w:rsidRPr="006417D4">
              <w:rPr>
                <w:rFonts w:ascii="Lato" w:hAnsi="Lato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D4">
              <w:rPr>
                <w:rFonts w:ascii="Lato" w:hAnsi="Lato"/>
                <w:szCs w:val="19"/>
              </w:rPr>
              <w:instrText xml:space="preserve"> FORMCHECKBOX </w:instrText>
            </w:r>
            <w:r w:rsidR="00022572">
              <w:rPr>
                <w:rFonts w:ascii="Lato" w:hAnsi="Lato"/>
                <w:szCs w:val="19"/>
              </w:rPr>
            </w:r>
            <w:r w:rsidR="00022572">
              <w:rPr>
                <w:rFonts w:ascii="Lato" w:hAnsi="Lato"/>
                <w:szCs w:val="19"/>
              </w:rPr>
              <w:fldChar w:fldCharType="separate"/>
            </w:r>
            <w:r w:rsidRPr="006417D4">
              <w:rPr>
                <w:rFonts w:ascii="Lato" w:hAnsi="Lato"/>
                <w:szCs w:val="19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nil"/>
            </w:tcBorders>
          </w:tcPr>
          <w:p w14:paraId="58B09449" w14:textId="33D376D7" w:rsidR="00FA4E63" w:rsidRPr="006417D4" w:rsidRDefault="00FA4E63" w:rsidP="00FA4E63">
            <w:pPr>
              <w:pStyle w:val="Checkbox"/>
              <w:rPr>
                <w:rFonts w:ascii="Lato" w:hAnsi="Lato"/>
                <w:sz w:val="19"/>
              </w:rPr>
            </w:pPr>
            <w:r w:rsidRPr="006417D4">
              <w:rPr>
                <w:rFonts w:ascii="Lato" w:hAnsi="Lato"/>
                <w:sz w:val="19"/>
              </w:rPr>
              <w:t>Community Engagement</w:t>
            </w:r>
          </w:p>
          <w:p w14:paraId="060BB372" w14:textId="09359F85" w:rsidR="00FA4E63" w:rsidRPr="006417D4" w:rsidRDefault="00FA4E63" w:rsidP="00FA4E63">
            <w:pPr>
              <w:pStyle w:val="Checkbox"/>
              <w:rPr>
                <w:rFonts w:ascii="Lato" w:hAnsi="Lato"/>
                <w:sz w:val="19"/>
              </w:rPr>
            </w:pPr>
            <w:r w:rsidRPr="006417D4">
              <w:rPr>
                <w:rFonts w:ascii="Lato" w:hAnsi="Lato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D4">
              <w:rPr>
                <w:rFonts w:ascii="Lato" w:hAnsi="Lato"/>
                <w:sz w:val="19"/>
              </w:rPr>
              <w:instrText xml:space="preserve"> FORMCHECKBOX </w:instrText>
            </w:r>
            <w:r w:rsidR="00022572">
              <w:rPr>
                <w:rFonts w:ascii="Lato" w:hAnsi="Lato"/>
                <w:sz w:val="19"/>
              </w:rPr>
            </w:r>
            <w:r w:rsidR="00022572">
              <w:rPr>
                <w:rFonts w:ascii="Lato" w:hAnsi="Lato"/>
                <w:sz w:val="19"/>
              </w:rPr>
              <w:fldChar w:fldCharType="separate"/>
            </w:r>
            <w:r w:rsidRPr="006417D4">
              <w:rPr>
                <w:rFonts w:ascii="Lato" w:hAnsi="Lato"/>
                <w:sz w:val="19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nil"/>
            </w:tcBorders>
          </w:tcPr>
          <w:p w14:paraId="6935737A" w14:textId="2E872EDD" w:rsidR="00FA4E63" w:rsidRPr="006417D4" w:rsidRDefault="00FA4E63" w:rsidP="00FA4E63">
            <w:pPr>
              <w:pStyle w:val="Checkbox"/>
              <w:rPr>
                <w:rFonts w:ascii="Lato" w:hAnsi="Lato"/>
                <w:sz w:val="19"/>
              </w:rPr>
            </w:pPr>
            <w:r w:rsidRPr="006417D4">
              <w:rPr>
                <w:rFonts w:ascii="Lato" w:hAnsi="Lato"/>
                <w:sz w:val="19"/>
              </w:rPr>
              <w:t>Development (Fundraising)</w:t>
            </w:r>
          </w:p>
          <w:p w14:paraId="09EFCDB8" w14:textId="429BF812" w:rsidR="00FA4E63" w:rsidRPr="006417D4" w:rsidRDefault="00FA4E63" w:rsidP="00FA4E63">
            <w:pPr>
              <w:pStyle w:val="Checkbox"/>
              <w:rPr>
                <w:rFonts w:ascii="Lato" w:hAnsi="Lato"/>
                <w:sz w:val="19"/>
              </w:rPr>
            </w:pPr>
            <w:r w:rsidRPr="006417D4">
              <w:rPr>
                <w:rFonts w:ascii="Lato" w:hAnsi="Lato"/>
                <w:sz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D4">
              <w:rPr>
                <w:rFonts w:ascii="Lato" w:hAnsi="Lato"/>
                <w:sz w:val="19"/>
              </w:rPr>
              <w:instrText xml:space="preserve"> FORMCHECKBOX </w:instrText>
            </w:r>
            <w:r w:rsidR="00022572">
              <w:rPr>
                <w:rFonts w:ascii="Lato" w:hAnsi="Lato"/>
                <w:sz w:val="19"/>
              </w:rPr>
            </w:r>
            <w:r w:rsidR="00022572">
              <w:rPr>
                <w:rFonts w:ascii="Lato" w:hAnsi="Lato"/>
                <w:sz w:val="19"/>
              </w:rPr>
              <w:fldChar w:fldCharType="separate"/>
            </w:r>
            <w:r w:rsidRPr="006417D4">
              <w:rPr>
                <w:rFonts w:ascii="Lato" w:hAnsi="Lato"/>
                <w:sz w:val="19"/>
              </w:rPr>
              <w:fldChar w:fldCharType="end"/>
            </w:r>
          </w:p>
        </w:tc>
        <w:tc>
          <w:tcPr>
            <w:tcW w:w="2519" w:type="dxa"/>
            <w:gridSpan w:val="2"/>
            <w:tcBorders>
              <w:top w:val="nil"/>
            </w:tcBorders>
          </w:tcPr>
          <w:p w14:paraId="7271C87A" w14:textId="77777777" w:rsidR="00FA4E63" w:rsidRPr="006417D4" w:rsidRDefault="00FA4E63" w:rsidP="00FA4E63">
            <w:pPr>
              <w:pStyle w:val="Checkbox"/>
              <w:rPr>
                <w:rFonts w:ascii="Lato" w:hAnsi="Lato"/>
                <w:sz w:val="19"/>
              </w:rPr>
            </w:pPr>
            <w:r w:rsidRPr="006417D4">
              <w:rPr>
                <w:rFonts w:ascii="Lato" w:hAnsi="Lato"/>
                <w:sz w:val="19"/>
              </w:rPr>
              <w:t>Marketing/Communications</w:t>
            </w:r>
          </w:p>
          <w:p w14:paraId="0B8D552D" w14:textId="1224EAE8" w:rsidR="00FA4E63" w:rsidRPr="006417D4" w:rsidRDefault="00FA4E63" w:rsidP="00FA4E63">
            <w:pPr>
              <w:pStyle w:val="FieldText"/>
              <w:jc w:val="center"/>
              <w:rPr>
                <w:rFonts w:ascii="Lato" w:hAnsi="Lato"/>
              </w:rPr>
            </w:pPr>
            <w:r w:rsidRPr="006417D4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7D4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6417D4">
              <w:rPr>
                <w:rFonts w:ascii="Lato" w:hAnsi="Lato"/>
              </w:rPr>
              <w:fldChar w:fldCharType="end"/>
            </w:r>
          </w:p>
        </w:tc>
      </w:tr>
    </w:tbl>
    <w:p w14:paraId="4DB57FE7" w14:textId="6945A5B0" w:rsidR="00871876" w:rsidRPr="00A70C25" w:rsidRDefault="006E17DB" w:rsidP="00871876">
      <w:pPr>
        <w:pStyle w:val="Heading2"/>
        <w:rPr>
          <w:rFonts w:ascii="Lato" w:hAnsi="Lato"/>
        </w:rPr>
      </w:pPr>
      <w:r>
        <w:rPr>
          <w:rFonts w:ascii="Lato" w:hAnsi="Lato"/>
        </w:rPr>
        <w:t>AVAILABILITY (REQUIRED)</w:t>
      </w:r>
    </w:p>
    <w:tbl>
      <w:tblPr>
        <w:tblStyle w:val="PlainTable3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610"/>
        <w:gridCol w:w="551"/>
        <w:gridCol w:w="1143"/>
        <w:gridCol w:w="1694"/>
        <w:gridCol w:w="46"/>
        <w:gridCol w:w="805"/>
        <w:gridCol w:w="843"/>
        <w:gridCol w:w="515"/>
        <w:gridCol w:w="758"/>
        <w:gridCol w:w="421"/>
        <w:gridCol w:w="1694"/>
        <w:gridCol w:w="10"/>
      </w:tblGrid>
      <w:tr w:rsidR="00DA2BC6" w:rsidRPr="00A70C25" w14:paraId="79BD1262" w14:textId="77777777" w:rsidTr="00DA2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89656" w14:textId="0F27E421" w:rsidR="000D2539" w:rsidRPr="00A70C25" w:rsidRDefault="006E17DB" w:rsidP="0049080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Approximate Start Date</w:t>
            </w:r>
            <w:r w:rsidR="000D2539" w:rsidRPr="00A70C25">
              <w:rPr>
                <w:rFonts w:ascii="Lato" w:hAnsi="Lato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DC7" w14:textId="77777777" w:rsidR="000D2539" w:rsidRPr="00A70C25" w:rsidRDefault="000D2539" w:rsidP="0014663E">
            <w:pPr>
              <w:pStyle w:val="FieldText"/>
              <w:rPr>
                <w:rFonts w:ascii="Lato" w:hAnsi="Lat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AE1A4" w14:textId="06197152" w:rsidR="000D2539" w:rsidRPr="00A70C25" w:rsidRDefault="006E17DB" w:rsidP="006417D4">
            <w:pPr>
              <w:pStyle w:val="Heading4"/>
              <w:jc w:val="left"/>
              <w:outlineLvl w:val="3"/>
              <w:rPr>
                <w:rFonts w:ascii="Lato" w:hAnsi="Lato"/>
              </w:rPr>
            </w:pPr>
            <w:r>
              <w:rPr>
                <w:rFonts w:ascii="Lato" w:hAnsi="Lato"/>
              </w:rPr>
              <w:t>Approximate End Date</w:t>
            </w:r>
            <w:r w:rsidR="000D2539" w:rsidRPr="00A70C25">
              <w:rPr>
                <w:rFonts w:ascii="Lato" w:hAnsi="Lato"/>
              </w:rPr>
              <w:t>: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3F556D" w14:textId="77777777" w:rsidR="000D2539" w:rsidRPr="00A70C25" w:rsidRDefault="000D2539" w:rsidP="00682C69">
            <w:pPr>
              <w:pStyle w:val="FieldText"/>
              <w:rPr>
                <w:rFonts w:ascii="Lato" w:hAnsi="Lato"/>
              </w:rPr>
            </w:pPr>
          </w:p>
        </w:tc>
      </w:tr>
      <w:tr w:rsidR="006E17DB" w:rsidRPr="00A70C25" w14:paraId="7C4B16FC" w14:textId="77777777" w:rsidTr="00DA2BC6">
        <w:trPr>
          <w:gridAfter w:val="1"/>
          <w:wAfter w:w="10" w:type="dxa"/>
        </w:trPr>
        <w:tc>
          <w:tcPr>
            <w:tcW w:w="58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96C595" w14:textId="4DF42CC0" w:rsidR="006E17DB" w:rsidRPr="00A70C25" w:rsidRDefault="006E17DB" w:rsidP="00EB3A1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Are you available to intern for more than one semester/session?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26B394" w14:textId="77777777" w:rsidR="006E17DB" w:rsidRPr="00A70C25" w:rsidRDefault="006E17DB" w:rsidP="00EB3A18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  <w:p w14:paraId="52C4156C" w14:textId="77777777" w:rsidR="006E17DB" w:rsidRPr="00A70C25" w:rsidRDefault="006E17DB" w:rsidP="00EB3A18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6B636" w14:textId="77777777" w:rsidR="006E17DB" w:rsidRPr="00A70C25" w:rsidRDefault="006E17DB" w:rsidP="00EB3A18">
            <w:pPr>
              <w:pStyle w:val="Checkbox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  <w:p w14:paraId="303917A0" w14:textId="77777777" w:rsidR="006E17DB" w:rsidRPr="00A70C25" w:rsidRDefault="006E17DB" w:rsidP="00EB3A18">
            <w:pPr>
              <w:pStyle w:val="Checkbox"/>
              <w:rPr>
                <w:rFonts w:ascii="Lato" w:hAnsi="Lato"/>
              </w:rPr>
            </w:pPr>
            <w:r w:rsidRPr="00A70C25">
              <w:rPr>
                <w:rFonts w:ascii="Lato" w:hAnsi="La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25">
              <w:rPr>
                <w:rFonts w:ascii="Lato" w:hAnsi="Lato"/>
              </w:rPr>
              <w:instrText xml:space="preserve"> FORMCHECKBOX </w:instrText>
            </w:r>
            <w:r w:rsidR="00022572">
              <w:rPr>
                <w:rFonts w:ascii="Lato" w:hAnsi="Lato"/>
              </w:rPr>
            </w:r>
            <w:r w:rsidR="00022572">
              <w:rPr>
                <w:rFonts w:ascii="Lato" w:hAnsi="Lato"/>
              </w:rPr>
              <w:fldChar w:fldCharType="separate"/>
            </w:r>
            <w:r w:rsidRPr="00A70C25">
              <w:rPr>
                <w:rFonts w:ascii="Lato" w:hAnsi="Lato"/>
              </w:rPr>
              <w:fldChar w:fldCharType="end"/>
            </w:r>
          </w:p>
        </w:tc>
      </w:tr>
      <w:tr w:rsidR="006E17DB" w:rsidRPr="00A70C25" w14:paraId="6C2F7363" w14:textId="77777777" w:rsidTr="00DA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A83C" w14:textId="3CED0559" w:rsidR="006E17DB" w:rsidRPr="006E17DB" w:rsidRDefault="006E17DB" w:rsidP="00465E0A">
            <w:pPr>
              <w:jc w:val="center"/>
              <w:rPr>
                <w:rFonts w:ascii="Lato" w:hAnsi="Lato"/>
                <w:b/>
                <w:bCs/>
              </w:rPr>
            </w:pPr>
            <w:r w:rsidRPr="006E17DB">
              <w:rPr>
                <w:rFonts w:ascii="Lato" w:hAnsi="Lato"/>
                <w:b/>
                <w:bCs/>
              </w:rPr>
              <w:t>SCHEDULE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A10B2" w14:textId="77777777" w:rsidR="006E17DB" w:rsidRPr="006E17DB" w:rsidRDefault="006E17DB" w:rsidP="006417D4">
            <w:pPr>
              <w:pStyle w:val="FieldText"/>
              <w:jc w:val="center"/>
              <w:rPr>
                <w:rFonts w:ascii="Lato" w:hAnsi="Lato"/>
                <w:b w:val="0"/>
                <w:bCs/>
              </w:rPr>
            </w:pPr>
            <w:r w:rsidRPr="006E17DB">
              <w:rPr>
                <w:rFonts w:ascii="Lato" w:hAnsi="Lato"/>
                <w:b w:val="0"/>
                <w:bCs/>
              </w:rPr>
              <w:t>Hours available</w:t>
            </w:r>
          </w:p>
          <w:p w14:paraId="742FD418" w14:textId="0B0AF877" w:rsidR="006E17DB" w:rsidRPr="00A70C25" w:rsidRDefault="006E17DB" w:rsidP="006417D4">
            <w:pPr>
              <w:pStyle w:val="FieldText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MONDAY: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69E895CD" w14:textId="44D13491" w:rsidR="006E17DB" w:rsidRPr="00A70C25" w:rsidRDefault="006E17DB" w:rsidP="006417D4">
            <w:pPr>
              <w:pStyle w:val="FieldText"/>
              <w:jc w:val="center"/>
              <w:rPr>
                <w:rFonts w:ascii="Lato" w:hAnsi="Lato"/>
              </w:rPr>
            </w:pPr>
            <w:r w:rsidRPr="006E17DB">
              <w:rPr>
                <w:rFonts w:ascii="Lato" w:hAnsi="Lato"/>
                <w:b w:val="0"/>
                <w:bCs/>
              </w:rPr>
              <w:t>Hours available</w:t>
            </w:r>
            <w:r>
              <w:rPr>
                <w:rFonts w:ascii="Lato" w:hAnsi="Lato"/>
              </w:rPr>
              <w:t xml:space="preserve"> TUESDAY: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C7C7B2" w14:textId="162B66BD" w:rsidR="006E17DB" w:rsidRPr="00A70C25" w:rsidRDefault="006E17DB" w:rsidP="006417D4">
            <w:pPr>
              <w:pStyle w:val="FieldText"/>
              <w:jc w:val="center"/>
              <w:rPr>
                <w:rFonts w:ascii="Lato" w:hAnsi="Lato"/>
              </w:rPr>
            </w:pPr>
            <w:r w:rsidRPr="006E17DB">
              <w:rPr>
                <w:rFonts w:ascii="Lato" w:hAnsi="Lato"/>
                <w:b w:val="0"/>
                <w:bCs/>
              </w:rPr>
              <w:t>Hours available</w:t>
            </w:r>
            <w:r>
              <w:rPr>
                <w:rFonts w:ascii="Lato" w:hAnsi="Lato"/>
              </w:rPr>
              <w:t xml:space="preserve"> WEDNESDAY: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44B28E" w14:textId="11AE2DC7" w:rsidR="006E17DB" w:rsidRPr="006E17DB" w:rsidRDefault="006E17DB" w:rsidP="006417D4">
            <w:pPr>
              <w:pStyle w:val="FieldText"/>
              <w:jc w:val="center"/>
              <w:rPr>
                <w:rFonts w:ascii="Lato" w:hAnsi="Lato"/>
              </w:rPr>
            </w:pPr>
            <w:r w:rsidRPr="006E17DB">
              <w:rPr>
                <w:rFonts w:ascii="Lato" w:hAnsi="Lato"/>
                <w:b w:val="0"/>
                <w:bCs/>
              </w:rPr>
              <w:t>Hours available</w:t>
            </w:r>
            <w:r>
              <w:rPr>
                <w:rFonts w:ascii="Lato" w:hAnsi="Lato"/>
              </w:rPr>
              <w:t xml:space="preserve"> THURSDAY: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8F2" w14:textId="0A31DC04" w:rsidR="006E17DB" w:rsidRPr="00A70C25" w:rsidRDefault="006E17DB" w:rsidP="006417D4">
            <w:pPr>
              <w:pStyle w:val="FieldText"/>
              <w:jc w:val="center"/>
              <w:rPr>
                <w:rFonts w:ascii="Lato" w:hAnsi="Lato"/>
              </w:rPr>
            </w:pPr>
            <w:r w:rsidRPr="006E17DB">
              <w:rPr>
                <w:rFonts w:ascii="Lato" w:hAnsi="Lato"/>
                <w:b w:val="0"/>
                <w:bCs/>
              </w:rPr>
              <w:t>Hours available</w:t>
            </w:r>
            <w:r>
              <w:rPr>
                <w:rFonts w:ascii="Lato" w:hAnsi="Lato"/>
              </w:rPr>
              <w:t xml:space="preserve"> FRIDAY:</w:t>
            </w:r>
          </w:p>
        </w:tc>
      </w:tr>
      <w:tr w:rsidR="006E17DB" w:rsidRPr="00A70C25" w14:paraId="0C1D85DA" w14:textId="19FED61E" w:rsidTr="00DA2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3839C" w14:textId="46423FA2" w:rsidR="006E17DB" w:rsidRPr="00A70C25" w:rsidRDefault="006E17DB" w:rsidP="00EB3A1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We are open 9:00 am-5:30 pm Monday-Thursday and 9:00 am – 4:00 pm on Friday.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BC0BB" w14:textId="77777777" w:rsidR="006E17DB" w:rsidRPr="00A70C25" w:rsidRDefault="006E17DB" w:rsidP="00DA2BC6">
            <w:pPr>
              <w:pStyle w:val="FieldText"/>
              <w:jc w:val="center"/>
              <w:rPr>
                <w:rFonts w:ascii="Lato" w:hAnsi="Lato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57C48B29" w14:textId="77777777" w:rsidR="006E17DB" w:rsidRPr="00A70C25" w:rsidRDefault="006E17DB" w:rsidP="00DA2BC6">
            <w:pPr>
              <w:pStyle w:val="FieldText"/>
              <w:jc w:val="center"/>
              <w:rPr>
                <w:rFonts w:ascii="Lato" w:hAnsi="Lato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59EB4B" w14:textId="3134F5C0" w:rsidR="006E17DB" w:rsidRPr="00A70C25" w:rsidRDefault="006E17DB" w:rsidP="00DA2BC6">
            <w:pPr>
              <w:pStyle w:val="FieldText"/>
              <w:jc w:val="center"/>
              <w:rPr>
                <w:rFonts w:ascii="Lato" w:hAnsi="Lato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16FF7B" w14:textId="77777777" w:rsidR="006E17DB" w:rsidRPr="00A70C25" w:rsidRDefault="006E17DB" w:rsidP="00DA2BC6">
            <w:pPr>
              <w:pStyle w:val="FieldText"/>
              <w:jc w:val="center"/>
              <w:rPr>
                <w:rFonts w:ascii="Lato" w:hAnsi="Lato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DEF" w14:textId="77777777" w:rsidR="006E17DB" w:rsidRPr="00A70C25" w:rsidRDefault="006E17DB" w:rsidP="00DA2BC6">
            <w:pPr>
              <w:pStyle w:val="FieldText"/>
              <w:jc w:val="center"/>
              <w:rPr>
                <w:rFonts w:ascii="Lato" w:hAnsi="Lato"/>
              </w:rPr>
            </w:pPr>
          </w:p>
        </w:tc>
      </w:tr>
    </w:tbl>
    <w:p w14:paraId="4260945D" w14:textId="5D947255" w:rsidR="006E17DB" w:rsidRDefault="006E17DB" w:rsidP="00E6364F">
      <w:pPr>
        <w:rPr>
          <w:rFonts w:ascii="Lato" w:hAnsi="Lato"/>
        </w:rPr>
      </w:pPr>
    </w:p>
    <w:sectPr w:rsidR="006E17DB" w:rsidSect="00E6364F">
      <w:headerReference w:type="default" r:id="rId10"/>
      <w:pgSz w:w="12240" w:h="15840"/>
      <w:pgMar w:top="576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FA34" w14:textId="77777777" w:rsidR="00022572" w:rsidRDefault="00022572" w:rsidP="00176E67">
      <w:r>
        <w:separator/>
      </w:r>
    </w:p>
  </w:endnote>
  <w:endnote w:type="continuationSeparator" w:id="0">
    <w:p w14:paraId="4F67AD37" w14:textId="77777777" w:rsidR="00022572" w:rsidRDefault="0002257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736B" w14:textId="77777777" w:rsidR="00022572" w:rsidRDefault="00022572" w:rsidP="00176E67">
      <w:r>
        <w:separator/>
      </w:r>
    </w:p>
  </w:footnote>
  <w:footnote w:type="continuationSeparator" w:id="0">
    <w:p w14:paraId="2A3526B1" w14:textId="77777777" w:rsidR="00022572" w:rsidRDefault="0002257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E6ED" w14:textId="20AE3895" w:rsidR="00A70C25" w:rsidRDefault="00A70C25" w:rsidP="00A70C2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D7016" wp14:editId="4F1488C7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828149" cy="510260"/>
          <wp:effectExtent l="0" t="0" r="127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49" cy="5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25"/>
    <w:rsid w:val="000071F7"/>
    <w:rsid w:val="00010B00"/>
    <w:rsid w:val="00022572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2D4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5E0A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17D4"/>
    <w:rsid w:val="0066126B"/>
    <w:rsid w:val="00682C69"/>
    <w:rsid w:val="006D2635"/>
    <w:rsid w:val="006D779C"/>
    <w:rsid w:val="006E17DB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3B1A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07D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0C25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38C6"/>
    <w:rsid w:val="00BC07E3"/>
    <w:rsid w:val="00BD103E"/>
    <w:rsid w:val="00BE599D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2BC6"/>
    <w:rsid w:val="00DA4514"/>
    <w:rsid w:val="00DC2D65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364F"/>
    <w:rsid w:val="00E87396"/>
    <w:rsid w:val="00E96F6F"/>
    <w:rsid w:val="00EB478A"/>
    <w:rsid w:val="00EC42A3"/>
    <w:rsid w:val="00EE1E17"/>
    <w:rsid w:val="00F83033"/>
    <w:rsid w:val="00F966AA"/>
    <w:rsid w:val="00FA4E63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2B40E"/>
  <w15:docId w15:val="{B9190E9B-964D-409F-B2D0-51B93DD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5arive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Alex Rivera</dc:creator>
  <cp:lastModifiedBy>Alex Rivera</cp:lastModifiedBy>
  <cp:revision>6</cp:revision>
  <cp:lastPrinted>2002-05-23T18:14:00Z</cp:lastPrinted>
  <dcterms:created xsi:type="dcterms:W3CDTF">2020-08-03T23:07:00Z</dcterms:created>
  <dcterms:modified xsi:type="dcterms:W3CDTF">2020-08-04T23:35:00Z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